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E9" w:rsidRPr="001D7243" w:rsidRDefault="00A615E9" w:rsidP="00A615E9">
      <w:pPr>
        <w:pStyle w:val="Styl"/>
        <w:ind w:firstLine="5545"/>
        <w:rPr>
          <w:rFonts w:ascii="Tahoma" w:hAnsi="Tahoma" w:cs="Tahoma"/>
          <w:b/>
          <w:bCs/>
          <w:sz w:val="20"/>
          <w:szCs w:val="20"/>
        </w:rPr>
      </w:pPr>
      <w:bookmarkStart w:id="0" w:name="_GoBack"/>
      <w:r w:rsidRPr="001D7243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A615E9" w:rsidRPr="001D7243" w:rsidRDefault="006F1288" w:rsidP="00A615E9">
      <w:pPr>
        <w:pStyle w:val="Styl"/>
        <w:ind w:firstLine="5545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 xml:space="preserve">do Uchwały Nr </w:t>
      </w:r>
      <w:r w:rsidR="00F04C7C" w:rsidRPr="001D7243">
        <w:rPr>
          <w:rFonts w:ascii="Tahoma" w:hAnsi="Tahoma" w:cs="Tahoma"/>
          <w:b/>
          <w:bCs/>
          <w:sz w:val="20"/>
          <w:szCs w:val="20"/>
        </w:rPr>
        <w:t>...</w:t>
      </w:r>
      <w:r w:rsidR="00F643CB" w:rsidRPr="001D7243">
        <w:rPr>
          <w:rFonts w:ascii="Tahoma" w:hAnsi="Tahoma" w:cs="Tahoma"/>
          <w:b/>
          <w:bCs/>
          <w:sz w:val="20"/>
          <w:szCs w:val="20"/>
        </w:rPr>
        <w:t>..</w:t>
      </w:r>
      <w:r w:rsidR="00CA63C6" w:rsidRPr="001D7243">
        <w:rPr>
          <w:rFonts w:ascii="Tahoma" w:hAnsi="Tahoma" w:cs="Tahoma"/>
          <w:b/>
          <w:bCs/>
          <w:sz w:val="20"/>
          <w:szCs w:val="20"/>
        </w:rPr>
        <w:t>/</w:t>
      </w:r>
      <w:r w:rsidR="00F04C7C" w:rsidRPr="001D7243">
        <w:rPr>
          <w:rFonts w:ascii="Tahoma" w:hAnsi="Tahoma" w:cs="Tahoma"/>
          <w:b/>
          <w:bCs/>
          <w:sz w:val="20"/>
          <w:szCs w:val="20"/>
        </w:rPr>
        <w:t>............/</w:t>
      </w:r>
      <w:r w:rsidR="006A3475" w:rsidRPr="001D7243">
        <w:rPr>
          <w:rFonts w:ascii="Tahoma" w:hAnsi="Tahoma" w:cs="Tahoma"/>
          <w:b/>
          <w:bCs/>
          <w:sz w:val="20"/>
          <w:szCs w:val="20"/>
        </w:rPr>
        <w:t>2</w:t>
      </w:r>
      <w:r w:rsidR="00F04C7C" w:rsidRPr="001D7243">
        <w:rPr>
          <w:rFonts w:ascii="Tahoma" w:hAnsi="Tahoma" w:cs="Tahoma"/>
          <w:b/>
          <w:bCs/>
          <w:sz w:val="20"/>
          <w:szCs w:val="20"/>
        </w:rPr>
        <w:t>1</w:t>
      </w:r>
    </w:p>
    <w:p w:rsidR="00A615E9" w:rsidRPr="001D7243" w:rsidRDefault="00A615E9" w:rsidP="00A615E9">
      <w:pPr>
        <w:pStyle w:val="Styl"/>
        <w:ind w:firstLine="5545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>Rady Miasta Milanówka</w:t>
      </w:r>
    </w:p>
    <w:p w:rsidR="006F1288" w:rsidRPr="001D7243" w:rsidRDefault="006F1288" w:rsidP="00A615E9">
      <w:pPr>
        <w:pStyle w:val="Styl"/>
        <w:ind w:firstLine="5545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 xml:space="preserve">z dnia </w:t>
      </w:r>
      <w:r w:rsidR="00F04C7C" w:rsidRPr="001D7243">
        <w:rPr>
          <w:rFonts w:ascii="Tahoma" w:hAnsi="Tahoma" w:cs="Tahoma"/>
          <w:b/>
          <w:bCs/>
          <w:sz w:val="20"/>
          <w:szCs w:val="20"/>
        </w:rPr>
        <w:t>.....................................</w:t>
      </w:r>
    </w:p>
    <w:p w:rsidR="00520AA8" w:rsidRPr="001D7243" w:rsidRDefault="00520AA8">
      <w:pPr>
        <w:pStyle w:val="Styl"/>
        <w:spacing w:before="302" w:line="288" w:lineRule="exact"/>
        <w:jc w:val="center"/>
        <w:rPr>
          <w:rFonts w:ascii="Tahoma" w:hAnsi="Tahoma" w:cs="Tahoma"/>
          <w:b/>
          <w:bCs/>
        </w:rPr>
      </w:pPr>
      <w:r w:rsidRPr="001D7243">
        <w:rPr>
          <w:rFonts w:ascii="Tahoma" w:hAnsi="Tahoma" w:cs="Tahoma"/>
          <w:b/>
          <w:bCs/>
        </w:rPr>
        <w:t>WNIOSEK</w:t>
      </w:r>
    </w:p>
    <w:p w:rsidR="007A075C" w:rsidRPr="001D7243" w:rsidRDefault="00520AA8">
      <w:pPr>
        <w:pStyle w:val="Styl"/>
        <w:spacing w:line="321" w:lineRule="exact"/>
        <w:ind w:left="442"/>
        <w:jc w:val="center"/>
        <w:rPr>
          <w:rFonts w:ascii="Tahoma" w:hAnsi="Tahoma" w:cs="Tahoma"/>
          <w:b/>
          <w:bCs/>
        </w:rPr>
      </w:pPr>
      <w:r w:rsidRPr="001D7243">
        <w:rPr>
          <w:rFonts w:ascii="Tahoma" w:hAnsi="Tahoma" w:cs="Tahoma"/>
          <w:b/>
          <w:bCs/>
        </w:rPr>
        <w:t xml:space="preserve">O UDZIELENIE </w:t>
      </w:r>
      <w:r w:rsidR="007A075C" w:rsidRPr="001D7243">
        <w:rPr>
          <w:rFonts w:ascii="Tahoma" w:hAnsi="Tahoma" w:cs="Tahoma"/>
          <w:b/>
          <w:bCs/>
        </w:rPr>
        <w:t xml:space="preserve">DOTACJI CELOWYCH NA SFINANSOWANIE PRAC KONSERWATORSKICH, RESTAURATORSKICH LUB ROBÓT BUDOWLANYCH PRZY ZABYTKU POŁOŻONYM W MILANÓWKU, WPISANYM DO REJESTRU ZABYTKÓW </w:t>
      </w:r>
      <w:r w:rsidR="007A075C" w:rsidRPr="001D7243">
        <w:rPr>
          <w:rFonts w:ascii="Tahoma" w:hAnsi="Tahoma" w:cs="Tahoma"/>
          <w:b/>
          <w:bCs/>
        </w:rPr>
        <w:br/>
        <w:t>LUB GMINNEJ EWIDENCJI ZABYTKÓW</w:t>
      </w:r>
    </w:p>
    <w:p w:rsidR="00520AA8" w:rsidRPr="001D7243" w:rsidRDefault="00520AA8">
      <w:pPr>
        <w:pStyle w:val="Styl"/>
        <w:spacing w:before="489" w:line="1" w:lineRule="exact"/>
        <w:rPr>
          <w:rFonts w:ascii="Tahoma" w:hAnsi="Tahoma" w:cs="Tahoma"/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1D7243" w:rsidRPr="001D7243" w:rsidTr="00B05D9A">
        <w:trPr>
          <w:trHeight w:hRule="exact" w:val="3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724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I. PODSTAWOWE DANE O ZABYTKU I WNIOSKODAWCY: </w:t>
            </w:r>
          </w:p>
        </w:tc>
      </w:tr>
      <w:tr w:rsidR="001D7243" w:rsidRPr="001D7243" w:rsidTr="00B05D9A">
        <w:trPr>
          <w:trHeight w:hRule="exact" w:val="326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BC3BF0" w:rsidP="00FF5AD8">
            <w:pPr>
              <w:pStyle w:val="Styl"/>
              <w:snapToGrid w:val="0"/>
              <w:rPr>
                <w:rFonts w:ascii="Tahoma" w:hAnsi="Tahoma" w:cs="Tahoma"/>
                <w:bCs/>
                <w:sz w:val="23"/>
                <w:szCs w:val="23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520AA8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  <w:r w:rsidR="00520AA8" w:rsidRPr="001D7243">
              <w:rPr>
                <w:rFonts w:ascii="Tahoma" w:hAnsi="Tahoma" w:cs="Tahoma"/>
                <w:bCs/>
                <w:sz w:val="23"/>
                <w:szCs w:val="23"/>
              </w:rPr>
              <w:t xml:space="preserve"> </w:t>
            </w:r>
            <w:r w:rsidR="00BF3939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DANE O ZABYTKU</w:t>
            </w:r>
            <w:r w:rsidR="00520AA8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20"/>
                <w:szCs w:val="20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 xml:space="preserve">Nazwa zabytku: </w:t>
            </w:r>
          </w:p>
          <w:p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1D7243" w:rsidRPr="001D7243" w:rsidTr="00B05D9A">
        <w:trPr>
          <w:trHeight w:hRule="exact" w:val="597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>Nr w rejestrze zabytków</w:t>
            </w:r>
            <w:r w:rsidR="001D7243" w:rsidRPr="001D7243">
              <w:rPr>
                <w:rFonts w:ascii="Tahoma" w:hAnsi="Tahoma" w:cs="Tahoma"/>
                <w:sz w:val="20"/>
                <w:szCs w:val="20"/>
              </w:rPr>
              <w:t xml:space="preserve"> (wypełnić jeśli dotyczy)</w:t>
            </w:r>
            <w:r w:rsidRPr="001D7243">
              <w:rPr>
                <w:rFonts w:ascii="Tahoma" w:hAnsi="Tahoma" w:cs="Tahoma"/>
                <w:sz w:val="20"/>
                <w:szCs w:val="20"/>
              </w:rPr>
              <w:t>:</w:t>
            </w:r>
            <w:r w:rsidRPr="001D7243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</w:tr>
      <w:tr w:rsidR="001D7243" w:rsidRPr="001D7243" w:rsidTr="00B05D9A">
        <w:trPr>
          <w:trHeight w:hRule="exact" w:val="46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Pr="001D7243" w:rsidRDefault="00767613" w:rsidP="00A615E9">
            <w:pPr>
              <w:pStyle w:val="Styl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>W</w:t>
            </w:r>
            <w:r w:rsidR="00520AA8" w:rsidRPr="001D7243">
              <w:rPr>
                <w:rFonts w:ascii="Tahoma" w:hAnsi="Tahoma" w:cs="Tahoma"/>
                <w:sz w:val="20"/>
                <w:szCs w:val="20"/>
              </w:rPr>
              <w:t xml:space="preserve">pis z dnia: </w:t>
            </w:r>
          </w:p>
        </w:tc>
      </w:tr>
      <w:tr w:rsidR="001D7243" w:rsidRPr="001D7243" w:rsidTr="00B05D9A">
        <w:trPr>
          <w:trHeight w:hRule="exact" w:val="46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5C" w:rsidRPr="001D7243" w:rsidRDefault="007A075C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>Nr karty w Gminnej Ewidencji Zabytków</w:t>
            </w:r>
          </w:p>
        </w:tc>
      </w:tr>
      <w:tr w:rsidR="001D7243" w:rsidRPr="001D7243" w:rsidTr="00B05D9A">
        <w:trPr>
          <w:trHeight w:hRule="exact" w:val="1358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Pr="001D7243" w:rsidRDefault="001D7243" w:rsidP="00A615E9">
            <w:pPr>
              <w:pStyle w:val="Styl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>A</w:t>
            </w:r>
            <w:r w:rsidR="00767613" w:rsidRPr="001D7243">
              <w:rPr>
                <w:rFonts w:ascii="Tahoma" w:hAnsi="Tahoma" w:cs="Tahoma"/>
                <w:sz w:val="20"/>
                <w:szCs w:val="20"/>
              </w:rPr>
              <w:t>dres zabytku</w:t>
            </w:r>
            <w:r w:rsidRPr="001D7243">
              <w:rPr>
                <w:rFonts w:ascii="Tahoma" w:hAnsi="Tahoma" w:cs="Tahoma"/>
                <w:sz w:val="20"/>
                <w:szCs w:val="20"/>
              </w:rPr>
              <w:t xml:space="preserve"> (nazwa ulicy, nr porządkowy) oraz nr. ewidencyjny działki i obręb</w:t>
            </w:r>
            <w:r w:rsidR="00520AA8" w:rsidRPr="001D724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_________________________________________________________________________</w:t>
            </w:r>
            <w:r w:rsidR="0033435F"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</w:p>
          <w:p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  <w:p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________________________________________________________________________</w:t>
            </w:r>
            <w:r w:rsidR="0033435F"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Pr="001D7243">
              <w:rPr>
                <w:rFonts w:ascii="Tahoma" w:hAnsi="Tahoma" w:cs="Tahoma"/>
                <w:sz w:val="19"/>
                <w:szCs w:val="19"/>
              </w:rPr>
              <w:t>______________</w:t>
            </w:r>
          </w:p>
          <w:p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  <w:p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336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BC3BF0" w:rsidP="00FF5AD8">
            <w:pPr>
              <w:pStyle w:val="Styl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520AA8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B. WNIOSKODAWCA: </w:t>
            </w: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1. Nazwa Wnioskodawcy: </w:t>
            </w:r>
          </w:p>
          <w:p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1886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E9" w:rsidRPr="001D7243" w:rsidRDefault="00A615E9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</w:p>
          <w:p w:rsidR="00520AA8" w:rsidRPr="001D7243" w:rsidRDefault="00520AA8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_________________________________________________________________</w:t>
            </w:r>
            <w:r w:rsidR="0033435F"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="00A615E9" w:rsidRPr="001D7243">
              <w:rPr>
                <w:rFonts w:ascii="Tahoma" w:hAnsi="Tahoma" w:cs="Tahoma"/>
                <w:sz w:val="19"/>
                <w:szCs w:val="19"/>
              </w:rPr>
              <w:t>_________</w:t>
            </w:r>
          </w:p>
          <w:p w:rsidR="00BC3BF0" w:rsidRPr="001D7243" w:rsidRDefault="00A615E9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2. Adres/siedziba Wnioskodawcy:</w:t>
            </w:r>
          </w:p>
          <w:p w:rsidR="00A615E9" w:rsidRPr="001D7243" w:rsidRDefault="00520AA8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________________________________________________________________________</w:t>
            </w:r>
            <w:r w:rsidR="0033435F"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Pr="001D7243">
              <w:rPr>
                <w:rFonts w:ascii="Tahoma" w:hAnsi="Tahoma" w:cs="Tahoma"/>
                <w:sz w:val="19"/>
                <w:szCs w:val="19"/>
              </w:rPr>
              <w:t>______________</w:t>
            </w:r>
            <w:r w:rsidR="00A615E9" w:rsidRPr="001D7243">
              <w:rPr>
                <w:rFonts w:ascii="Tahoma" w:hAnsi="Tahoma" w:cs="Tahoma"/>
                <w:sz w:val="19"/>
                <w:szCs w:val="19"/>
              </w:rPr>
              <w:t>_</w:t>
            </w:r>
          </w:p>
          <w:p w:rsidR="00A615E9" w:rsidRPr="001D7243" w:rsidRDefault="00A615E9" w:rsidP="00A615E9">
            <w:pPr>
              <w:rPr>
                <w:rFonts w:ascii="Tahoma" w:eastAsia="Arial" w:hAnsi="Tahoma" w:cs="Tahoma"/>
                <w:sz w:val="19"/>
                <w:szCs w:val="19"/>
                <w:lang w:eastAsia="ar-SA"/>
              </w:rPr>
            </w:pPr>
          </w:p>
          <w:p w:rsidR="00520AA8" w:rsidRPr="001D7243" w:rsidRDefault="00A615E9" w:rsidP="00A615E9">
            <w:pPr>
              <w:rPr>
                <w:lang w:eastAsia="ar-SA"/>
              </w:rPr>
            </w:pPr>
            <w:r w:rsidRPr="001D7243">
              <w:rPr>
                <w:rFonts w:ascii="Tahoma" w:eastAsia="Arial" w:hAnsi="Tahoma" w:cs="Tahoma"/>
                <w:sz w:val="19"/>
                <w:szCs w:val="19"/>
                <w:lang w:eastAsia="ar-SA"/>
              </w:rPr>
              <w:t>___________________________________________________________________________________________________</w:t>
            </w: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3. Nr NIP:</w:t>
            </w: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4*. Nr Regon:</w:t>
            </w:r>
          </w:p>
        </w:tc>
      </w:tr>
      <w:tr w:rsidR="001D7243" w:rsidRPr="001D7243" w:rsidTr="00B05D9A">
        <w:trPr>
          <w:trHeight w:hRule="exact" w:val="414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5*. Inne dane:</w:t>
            </w:r>
          </w:p>
        </w:tc>
      </w:tr>
      <w:tr w:rsidR="001D7243" w:rsidRPr="001D7243" w:rsidTr="00B05D9A">
        <w:trPr>
          <w:trHeight w:hRule="exact" w:val="36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3BF0" w:rsidRPr="001D7243" w:rsidRDefault="00A615E9" w:rsidP="00A615E9">
            <w:pPr>
              <w:pStyle w:val="Styl"/>
              <w:numPr>
                <w:ilvl w:val="0"/>
                <w:numId w:val="7"/>
              </w:numPr>
              <w:snapToGrid w:val="0"/>
              <w:ind w:left="567" w:hanging="283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Forma Prawna:</w:t>
            </w:r>
          </w:p>
          <w:p w:rsidR="00520AA8" w:rsidRPr="001D7243" w:rsidRDefault="00520AA8" w:rsidP="00A615E9">
            <w:pPr>
              <w:pStyle w:val="Styl"/>
              <w:snapToGrid w:val="0"/>
              <w:ind w:left="567" w:hanging="28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39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520AA8" w:rsidRPr="001D7243" w:rsidRDefault="00BC3BF0" w:rsidP="00A615E9">
            <w:pPr>
              <w:pStyle w:val="Styl"/>
              <w:numPr>
                <w:ilvl w:val="0"/>
                <w:numId w:val="7"/>
              </w:numPr>
              <w:snapToGrid w:val="0"/>
              <w:ind w:left="567" w:hanging="283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Nazwa i Nr rejestru: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</w:tcPr>
          <w:p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379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</w:tcPr>
          <w:p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37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Data wpisu do rejestru/ewidencji:</w:t>
            </w:r>
          </w:p>
        </w:tc>
      </w:tr>
      <w:tr w:rsidR="001D7243" w:rsidRPr="001D7243" w:rsidTr="00B05D9A">
        <w:trPr>
          <w:trHeight w:hRule="exact" w:val="379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F36D33" w:rsidRPr="001D724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  <w:r w:rsidRPr="001D7243">
              <w:rPr>
                <w:sz w:val="18"/>
                <w:szCs w:val="18"/>
              </w:rPr>
              <w:t>*. Dotyczy osób prowadzących działalność gospodarczą.</w:t>
            </w:r>
          </w:p>
          <w:p w:rsidR="00F36D33" w:rsidRPr="001D724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:rsidR="00BC3BF0" w:rsidRPr="001D7243" w:rsidRDefault="00BC3BF0" w:rsidP="00A615E9">
            <w:pPr>
              <w:pStyle w:val="Styl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Osoby upoważnione do reprezentowania Wnioskodawcy (zgodnie z danymi rejestrowymi): </w:t>
            </w:r>
          </w:p>
          <w:p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6. Bank (nazwa, adres) i nr konta Wnioskodawcy: </w:t>
            </w:r>
          </w:p>
          <w:p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Pr="001D7243" w:rsidRDefault="00BA73CB" w:rsidP="00BA73CB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BC3BF0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C. DOKUMENT POTWIERDZAJĄCY TYTUŁ PRAWNY DO ZABYTKU:</w:t>
            </w: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C54A6A" w:rsidRPr="001D7243">
              <w:rPr>
                <w:rFonts w:ascii="Tahoma" w:hAnsi="Tahoma" w:cs="Tahoma"/>
                <w:sz w:val="19"/>
                <w:szCs w:val="19"/>
              </w:rPr>
              <w:t>księga wieczysta nr …………………………….</w:t>
            </w:r>
            <w:r w:rsidRPr="001D7243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C54A6A" w:rsidRPr="001D7243">
              <w:rPr>
                <w:rFonts w:ascii="Tahoma" w:hAnsi="Tahoma" w:cs="Tahoma"/>
                <w:sz w:val="19"/>
                <w:szCs w:val="19"/>
              </w:rPr>
              <w:t>inne</w:t>
            </w:r>
            <w:r w:rsidR="00D20FDC" w:rsidRPr="001D724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C54A6A" w:rsidRPr="001D7243">
              <w:rPr>
                <w:rFonts w:ascii="Tahoma" w:hAnsi="Tahoma" w:cs="Tahoma"/>
                <w:i/>
                <w:iCs/>
                <w:sz w:val="19"/>
                <w:szCs w:val="19"/>
              </w:rPr>
              <w:t>(w przypadku braku księgi wieczystej)</w:t>
            </w:r>
          </w:p>
          <w:p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:rsidR="00BC3BF0" w:rsidRPr="001D7243" w:rsidRDefault="00BC3BF0" w:rsidP="00443DE7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Pr="001D7243" w:rsidRDefault="00DF2BB2" w:rsidP="0073465D">
            <w:pPr>
              <w:pStyle w:val="Styl"/>
              <w:snapToGrid w:val="0"/>
              <w:ind w:hanging="7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BC3BF0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D. UZYSKANE POZWOLENIA: </w:t>
            </w:r>
          </w:p>
          <w:p w:rsidR="00BC3BF0" w:rsidRPr="001D7243" w:rsidRDefault="00BC3BF0" w:rsidP="00443DE7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:rsidTr="00B05D9A">
        <w:trPr>
          <w:trHeight w:hRule="exact" w:val="514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Pr="001D7243" w:rsidRDefault="00B05D9A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="00BC3BF0" w:rsidRPr="001D7243">
              <w:rPr>
                <w:rFonts w:ascii="Tahoma" w:hAnsi="Tahoma" w:cs="Tahoma"/>
                <w:sz w:val="18"/>
                <w:szCs w:val="18"/>
              </w:rPr>
              <w:t xml:space="preserve">Pozwolenie na przeprowadzenie prac konserwatorskich, restauratorskich lub robót budowlanych przy zabytku </w:t>
            </w:r>
          </w:p>
          <w:p w:rsidR="00BC3BF0" w:rsidRPr="001D7243" w:rsidRDefault="00A615E9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>(</w:t>
            </w:r>
            <w:r w:rsidR="00BC3BF0" w:rsidRPr="001D7243">
              <w:rPr>
                <w:rFonts w:ascii="Tahoma" w:hAnsi="Tahoma" w:cs="Tahoma"/>
                <w:sz w:val="18"/>
                <w:szCs w:val="18"/>
              </w:rPr>
              <w:t>nazwa organu, nr, data wydania</w:t>
            </w:r>
            <w:r w:rsidR="00051EF2" w:rsidRPr="001D7243">
              <w:rPr>
                <w:rFonts w:ascii="Tahoma" w:hAnsi="Tahoma" w:cs="Tahoma"/>
                <w:sz w:val="18"/>
                <w:szCs w:val="18"/>
              </w:rPr>
              <w:t>, sygnatura</w:t>
            </w:r>
            <w:r w:rsidR="00BC3BF0" w:rsidRPr="001D7243">
              <w:rPr>
                <w:rFonts w:ascii="Tahoma" w:hAnsi="Tahoma" w:cs="Tahoma"/>
                <w:sz w:val="18"/>
                <w:szCs w:val="18"/>
              </w:rPr>
              <w:t>):</w:t>
            </w:r>
          </w:p>
          <w:p w:rsidR="00F307B8" w:rsidRPr="001D7243" w:rsidRDefault="00F307B8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8"/>
                <w:szCs w:val="18"/>
              </w:rPr>
            </w:pPr>
          </w:p>
          <w:p w:rsidR="00BC3BF0" w:rsidRPr="001D7243" w:rsidRDefault="00BC3BF0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Pr="001D7243" w:rsidRDefault="00BC3BF0" w:rsidP="00B05D9A">
            <w:pPr>
              <w:pStyle w:val="Styl"/>
              <w:snapToGrid w:val="0"/>
              <w:ind w:left="142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Pr="001D7243" w:rsidRDefault="00BC3BF0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8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F7" w:rsidRPr="001D7243" w:rsidRDefault="00B05D9A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="009806F7" w:rsidRPr="001D7243">
              <w:rPr>
                <w:rFonts w:ascii="Tahoma" w:hAnsi="Tahoma" w:cs="Tahoma"/>
                <w:sz w:val="18"/>
                <w:szCs w:val="18"/>
              </w:rPr>
              <w:t>Pozwolenie na budowę (nazwa organu, nr, data wydania</w:t>
            </w:r>
            <w:r w:rsidR="00051EF2" w:rsidRPr="001D7243">
              <w:rPr>
                <w:rFonts w:ascii="Tahoma" w:hAnsi="Tahoma" w:cs="Tahoma"/>
                <w:sz w:val="18"/>
                <w:szCs w:val="18"/>
              </w:rPr>
              <w:t>, sygnatura</w:t>
            </w:r>
            <w:r w:rsidR="009806F7" w:rsidRPr="001D7243">
              <w:rPr>
                <w:rFonts w:ascii="Tahoma" w:hAnsi="Tahoma" w:cs="Tahoma"/>
                <w:sz w:val="18"/>
                <w:szCs w:val="18"/>
              </w:rPr>
              <w:t>):</w:t>
            </w:r>
          </w:p>
          <w:p w:rsidR="009806F7" w:rsidRPr="001D7243" w:rsidRDefault="001533F7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>UWAGA: w przypadku, gdy</w:t>
            </w:r>
            <w:r w:rsidR="00B65FB2" w:rsidRPr="001D7243">
              <w:rPr>
                <w:rFonts w:ascii="Tahoma" w:hAnsi="Tahoma" w:cs="Tahoma"/>
                <w:sz w:val="18"/>
                <w:szCs w:val="18"/>
              </w:rPr>
              <w:t xml:space="preserve"> przedkładane pozwolenie na budowę jest starsze niż 3 lata, niezbędnym jest przedłożenie dziennika budowy na podstawie które będzie można ocenić, czy pozwolenie na budowę jest ważne).</w:t>
            </w: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B05D9A">
            <w:pPr>
              <w:pStyle w:val="Styl"/>
              <w:snapToGrid w:val="0"/>
              <w:ind w:left="142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B8" w:rsidRPr="001D7243" w:rsidRDefault="00F307B8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131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1D7243" w:rsidRDefault="00B05D9A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="00F307B8" w:rsidRPr="001D7243">
              <w:rPr>
                <w:rFonts w:ascii="Tahoma" w:hAnsi="Tahoma" w:cs="Tahoma"/>
                <w:sz w:val="18"/>
                <w:szCs w:val="18"/>
              </w:rPr>
              <w:t>Inne</w:t>
            </w:r>
            <w:r w:rsidR="007D0B90" w:rsidRPr="001D7243">
              <w:rPr>
                <w:rFonts w:ascii="Tahoma" w:hAnsi="Tahoma" w:cs="Tahoma"/>
                <w:sz w:val="18"/>
                <w:szCs w:val="18"/>
              </w:rPr>
              <w:t xml:space="preserve"> (np. tzw. zgłoszenie budowy, przebudowy, remontu lub wykonywania robót budowlanych</w:t>
            </w:r>
            <w:r w:rsidR="00D72686" w:rsidRPr="001D7243">
              <w:rPr>
                <w:rFonts w:ascii="Tahoma" w:hAnsi="Tahoma" w:cs="Tahoma"/>
                <w:sz w:val="18"/>
                <w:szCs w:val="18"/>
              </w:rPr>
              <w:t>,</w:t>
            </w:r>
            <w:r w:rsidR="007D0B90" w:rsidRPr="001D7243">
              <w:rPr>
                <w:rFonts w:ascii="Tahoma" w:hAnsi="Tahoma" w:cs="Tahoma"/>
                <w:sz w:val="18"/>
                <w:szCs w:val="18"/>
              </w:rPr>
              <w:t xml:space="preserve"> z urzędową adnotacją </w:t>
            </w:r>
            <w:r w:rsidR="00D72686" w:rsidRPr="001D7243">
              <w:rPr>
                <w:rFonts w:ascii="Tahoma" w:hAnsi="Tahoma" w:cs="Tahoma"/>
                <w:sz w:val="18"/>
                <w:szCs w:val="18"/>
              </w:rPr>
              <w:br/>
            </w:r>
            <w:r w:rsidR="007D0B90" w:rsidRPr="001D7243">
              <w:rPr>
                <w:rFonts w:ascii="Tahoma" w:hAnsi="Tahoma" w:cs="Tahoma"/>
                <w:sz w:val="18"/>
                <w:szCs w:val="18"/>
              </w:rPr>
              <w:t>o braku wyrażenia sprzeciwu Organu architektoniczno - budowlanego)</w:t>
            </w:r>
          </w:p>
          <w:p w:rsidR="007D0B90" w:rsidRPr="001D7243" w:rsidRDefault="007D0B90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>UWAGA:</w:t>
            </w:r>
            <w:r w:rsidR="00B05D9A" w:rsidRPr="001D7243">
              <w:rPr>
                <w:rFonts w:ascii="Tahoma" w:hAnsi="Tahoma" w:cs="Tahoma"/>
                <w:sz w:val="18"/>
                <w:szCs w:val="18"/>
              </w:rPr>
              <w:t xml:space="preserve"> w przypadku, gdy przedkładane zgłoszenie jest starsze niż 3 lata, niezbędnym jest przedłożenie oświadczenia pod rygorem zwrotu dotacji o wykonywaniu robót na podstawie ważnych pozwoleń architektoniczno - budowlanych i/lub zgodnie z przepisami prawa budowlanego).</w:t>
            </w:r>
          </w:p>
        </w:tc>
      </w:tr>
      <w:tr w:rsidR="001D7243" w:rsidRPr="001D7243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Pr="001D7243" w:rsidRDefault="00BC3BF0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38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3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A" w:rsidRPr="001D7243" w:rsidRDefault="00B05D9A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38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B05D9A">
        <w:trPr>
          <w:trHeight w:hRule="exact" w:val="4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5D9A" w:rsidRPr="001D7243" w:rsidTr="00DA78AB">
        <w:trPr>
          <w:trHeight w:hRule="exact" w:val="3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A" w:rsidRPr="001D7243" w:rsidRDefault="00B05D9A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20AA8" w:rsidRPr="001D7243" w:rsidRDefault="00520AA8"/>
    <w:p w:rsidR="00520AA8" w:rsidRPr="001D7243" w:rsidRDefault="00520AA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54"/>
        <w:gridCol w:w="1209"/>
        <w:gridCol w:w="3132"/>
      </w:tblGrid>
      <w:tr w:rsidR="001D7243" w:rsidRPr="001D7243" w:rsidTr="00F307B8">
        <w:trPr>
          <w:trHeight w:hRule="exact" w:val="72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 w:rsidP="00F307B8">
            <w:pPr>
              <w:pStyle w:val="Styl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724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II. SZCZEGÓŁOWE INFORMACJE O PRACACH </w:t>
            </w:r>
            <w:r w:rsidR="001B5989" w:rsidRPr="001D7243">
              <w:rPr>
                <w:rFonts w:ascii="Tahoma" w:hAnsi="Tahoma" w:cs="Tahoma"/>
                <w:b/>
                <w:bCs/>
                <w:sz w:val="22"/>
                <w:szCs w:val="22"/>
              </w:rPr>
              <w:t>PRZY ZABYTKU</w:t>
            </w:r>
            <w:r w:rsidR="00F307B8" w:rsidRPr="001D7243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F307B8">
            <w:pPr>
              <w:pStyle w:val="Styl"/>
              <w:snapToGrid w:val="0"/>
              <w:ind w:left="1080" w:hanging="1080"/>
              <w:rPr>
                <w:rFonts w:ascii="Tahoma" w:hAnsi="Tahoma" w:cs="Tahoma"/>
                <w:bCs/>
                <w:sz w:val="23"/>
                <w:szCs w:val="23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II.A.</w:t>
            </w:r>
            <w:r w:rsidRPr="001D7243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PLANOWANY</w:t>
            </w:r>
            <w:r w:rsidRPr="001D7243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ZAKRES RZECZOWY PRAC</w:t>
            </w:r>
            <w:r w:rsidR="00C54A6A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PRZY ZABYTKU I JEGO CHARAKTERYSTYKA:</w:t>
            </w:r>
            <w:r w:rsidRPr="001D7243">
              <w:rPr>
                <w:rFonts w:ascii="Tahoma" w:hAnsi="Tahoma" w:cs="Tahoma"/>
                <w:bCs/>
                <w:sz w:val="23"/>
                <w:szCs w:val="23"/>
              </w:rPr>
              <w:t xml:space="preserve"> </w:t>
            </w:r>
          </w:p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F307B8">
            <w:pPr>
              <w:pStyle w:val="Styl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II.B. UZASADNIENIE CELOWOŚCI PRAC PRZY ZABYTKU: </w:t>
            </w:r>
          </w:p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F307B8">
        <w:trPr>
          <w:trHeight w:hRule="exact" w:val="581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II.C. HARMONOGRAM  REALIZACJI PRAC PRZY ZABYTKU:</w:t>
            </w:r>
          </w:p>
          <w:p w:rsidR="00F307B8" w:rsidRPr="001D7243" w:rsidRDefault="00F307B8" w:rsidP="00443DE7">
            <w:pPr>
              <w:pStyle w:val="Styl"/>
              <w:rPr>
                <w:rFonts w:ascii="Tahoma" w:hAnsi="Tahoma" w:cs="Tahoma"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Cs/>
                <w:sz w:val="20"/>
                <w:szCs w:val="20"/>
              </w:rPr>
              <w:t>(Przewidywana kolejność, terminy poszczególnych etapów prac)</w:t>
            </w:r>
          </w:p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Pr="001D7243" w:rsidRDefault="009806F7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9806F7">
        <w:trPr>
          <w:trHeight w:hRule="exact" w:val="422"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vAlign w:val="center"/>
          </w:tcPr>
          <w:p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C54A6A">
        <w:trPr>
          <w:trHeight w:hRule="exact" w:val="5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II.D.  PRZEWIDYWANE KOSZTY REALIZACJI</w:t>
            </w:r>
            <w:r w:rsidR="00C54A6A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PRAC PRZY ZABYTKU ORAZ ŹRÓDŁA ICH FINANSOWANIA:</w:t>
            </w:r>
          </w:p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Pr="001D7243" w:rsidRDefault="006C02D9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F307B8">
        <w:trPr>
          <w:trHeight w:hRule="exact" w:val="7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ind w:right="628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5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DF608C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19"/>
                <w:szCs w:val="19"/>
              </w:rPr>
              <w:t>k</w:t>
            </w:r>
            <w:r w:rsidR="00520AA8" w:rsidRPr="001D7243">
              <w:rPr>
                <w:rFonts w:ascii="Tahoma" w:hAnsi="Tahoma" w:cs="Tahoma"/>
                <w:b/>
                <w:bCs/>
                <w:sz w:val="19"/>
                <w:szCs w:val="19"/>
              </w:rPr>
              <w:t>wota</w:t>
            </w:r>
          </w:p>
          <w:p w:rsidR="006C02D9" w:rsidRPr="001D7243" w:rsidRDefault="006C02D9" w:rsidP="00DF608C">
            <w:pPr>
              <w:pStyle w:val="Styl"/>
              <w:snapToGrid w:val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D7243">
              <w:rPr>
                <w:rFonts w:ascii="Tahoma" w:hAnsi="Tahoma" w:cs="Tahoma"/>
                <w:bCs/>
                <w:sz w:val="19"/>
                <w:szCs w:val="19"/>
              </w:rPr>
              <w:t>(</w:t>
            </w:r>
            <w:r w:rsidR="00DF608C" w:rsidRPr="001D7243">
              <w:rPr>
                <w:rFonts w:ascii="Tahoma" w:hAnsi="Tahoma" w:cs="Tahoma"/>
                <w:bCs/>
                <w:sz w:val="19"/>
                <w:szCs w:val="19"/>
              </w:rPr>
              <w:t>zł</w:t>
            </w:r>
            <w:r w:rsidRPr="001D7243">
              <w:rPr>
                <w:rFonts w:ascii="Tahoma" w:hAnsi="Tahoma" w:cs="Tahoma"/>
                <w:bCs/>
                <w:sz w:val="19"/>
                <w:szCs w:val="19"/>
              </w:rPr>
              <w:t>)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9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udział w całości kosztów </w:t>
            </w:r>
          </w:p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w w:val="112"/>
                <w:sz w:val="18"/>
                <w:szCs w:val="18"/>
              </w:rPr>
            </w:pPr>
            <w:r w:rsidRPr="001D7243">
              <w:rPr>
                <w:rFonts w:ascii="Tahoma" w:hAnsi="Tahoma" w:cs="Tahoma"/>
                <w:bCs/>
                <w:sz w:val="19"/>
                <w:szCs w:val="19"/>
              </w:rPr>
              <w:t xml:space="preserve">(w </w:t>
            </w:r>
            <w:r w:rsidRPr="001D7243">
              <w:rPr>
                <w:rFonts w:ascii="Tahoma" w:hAnsi="Tahoma" w:cs="Tahoma"/>
                <w:w w:val="112"/>
                <w:sz w:val="18"/>
                <w:szCs w:val="18"/>
              </w:rPr>
              <w:t>%)</w:t>
            </w:r>
          </w:p>
        </w:tc>
      </w:tr>
      <w:tr w:rsidR="001D7243" w:rsidRPr="001D7243" w:rsidTr="00F307B8">
        <w:trPr>
          <w:trHeight w:hRule="exact" w:val="39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Ogółem: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1D7243" w:rsidRPr="001D7243" w:rsidTr="00F307B8">
        <w:trPr>
          <w:trHeight w:val="8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sz w:val="19"/>
                <w:szCs w:val="19"/>
              </w:rPr>
              <w:t>kwota wnioskowane</w:t>
            </w:r>
            <w:r w:rsidR="001875B5" w:rsidRPr="001D7243">
              <w:rPr>
                <w:rFonts w:ascii="Tahoma" w:hAnsi="Tahoma" w:cs="Tahoma"/>
                <w:b/>
                <w:sz w:val="19"/>
                <w:szCs w:val="19"/>
              </w:rPr>
              <w:t>j dotacji</w:t>
            </w:r>
          </w:p>
          <w:p w:rsidR="00520AA8" w:rsidRPr="001D7243" w:rsidRDefault="00520AA8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ze środków Miasta Milanówka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F307B8">
        <w:trPr>
          <w:trHeight w:hRule="exact" w:val="38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udział środków własnych: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F307B8">
        <w:trPr>
          <w:trHeight w:hRule="exact" w:val="38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udział środków pozyskanych z: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F307B8">
        <w:trPr>
          <w:trHeight w:hRule="exact" w:val="50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1D7243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budżetu państwa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</w:tr>
      <w:tr w:rsidR="001D7243" w:rsidRPr="001D7243" w:rsidTr="00F307B8">
        <w:trPr>
          <w:trHeight w:hRule="exact" w:val="62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1D7243">
              <w:rPr>
                <w:rFonts w:ascii="Tahoma" w:hAnsi="Tahoma" w:cs="Tahoma"/>
                <w:i/>
                <w:iCs/>
                <w:sz w:val="19"/>
                <w:szCs w:val="19"/>
              </w:rPr>
              <w:t>budżetów jednostek samorządu terytorialnego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</w:tr>
      <w:tr w:rsidR="00520AA8" w:rsidRPr="001D7243" w:rsidTr="00F307B8">
        <w:trPr>
          <w:trHeight w:hRule="exact" w:val="59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1D7243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innych źródeł (należy wskazać):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</w:tr>
    </w:tbl>
    <w:p w:rsidR="00520AA8" w:rsidRPr="001D7243" w:rsidRDefault="00520AA8"/>
    <w:p w:rsidR="00520AA8" w:rsidRPr="001D7243" w:rsidRDefault="00520AA8">
      <w:pPr>
        <w:rPr>
          <w:rFonts w:ascii="Tahoma" w:hAnsi="Tahoma" w:cs="Tahoma"/>
          <w:bCs/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1D7243" w:rsidRPr="001D7243" w:rsidTr="002C346E">
        <w:trPr>
          <w:trHeight w:hRule="exact" w:val="35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796936" w:rsidP="00796936">
            <w:pPr>
              <w:pStyle w:val="Styl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II.E.</w:t>
            </w:r>
            <w:r w:rsidR="00520AA8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DODATKOWE INFORMACJE:</w:t>
            </w:r>
          </w:p>
        </w:tc>
      </w:tr>
      <w:tr w:rsidR="001D7243" w:rsidRPr="001D7243" w:rsidTr="002C346E">
        <w:trPr>
          <w:trHeight w:val="883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1D7243" w:rsidRDefault="00520AA8" w:rsidP="00796936">
            <w:pPr>
              <w:pStyle w:val="Styl"/>
              <w:snapToGrid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Wykaz wykonanych przez wnioskodawcę w okresie ostatnich 3 lat prac konserwatorskich, restauratorskich lub robót budowlanych przy zabytku wpisanym do rejestru zabytków z podaniem wysokości wydatków poniesionych na ich przeprowadzenie, w tym sfinansowanych ze środków publicznych </w:t>
            </w:r>
            <w:r w:rsidR="00051EF2" w:rsidRPr="001D7243">
              <w:rPr>
                <w:rFonts w:ascii="Tahoma" w:hAnsi="Tahoma" w:cs="Tahoma"/>
                <w:sz w:val="19"/>
                <w:szCs w:val="19"/>
              </w:rPr>
              <w:t>(r</w:t>
            </w:r>
            <w:r w:rsidR="00796936" w:rsidRPr="001D7243">
              <w:rPr>
                <w:rFonts w:ascii="Tahoma" w:hAnsi="Tahoma" w:cs="Tahoma"/>
                <w:sz w:val="19"/>
                <w:szCs w:val="19"/>
              </w:rPr>
              <w:t>ok, zakres wykonanych prac – ogółem, kwota poniesionych wydatków w tym dotacje ze środków publicznych z uwzględnieniem wysokości  i przeznaczenia)</w:t>
            </w: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F46FB9" w:rsidRPr="001D7243" w:rsidRDefault="00F46FB9">
      <w:pPr>
        <w:pStyle w:val="Styl"/>
        <w:spacing w:line="249" w:lineRule="exact"/>
        <w:ind w:right="4"/>
        <w:rPr>
          <w:rFonts w:ascii="Tahoma" w:hAnsi="Tahoma" w:cs="Tahoma"/>
          <w:b/>
          <w:bCs/>
          <w:sz w:val="22"/>
          <w:szCs w:val="22"/>
        </w:rPr>
      </w:pPr>
    </w:p>
    <w:p w:rsidR="00902B04" w:rsidRPr="001D7243" w:rsidRDefault="00902B04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</w:p>
    <w:p w:rsidR="00902B04" w:rsidRPr="001D7243" w:rsidRDefault="00902B04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</w:p>
    <w:p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>CZY WNIOSKODAWCA UBIEG</w:t>
      </w:r>
      <w:r w:rsidR="001F7426" w:rsidRPr="001D7243">
        <w:rPr>
          <w:rFonts w:ascii="Tahoma" w:hAnsi="Tahoma" w:cs="Tahoma"/>
          <w:b/>
          <w:bCs/>
          <w:sz w:val="20"/>
          <w:szCs w:val="20"/>
        </w:rPr>
        <w:t>A SIĘ O DOTACJĘ Z INNYCH ŹRÓDEŁ</w:t>
      </w:r>
      <w:r w:rsidRPr="001D7243">
        <w:rPr>
          <w:rFonts w:ascii="Tahoma" w:hAnsi="Tahoma" w:cs="Tahoma"/>
          <w:b/>
          <w:bCs/>
          <w:sz w:val="20"/>
          <w:szCs w:val="20"/>
        </w:rPr>
        <w:t>?</w:t>
      </w:r>
    </w:p>
    <w:p w:rsidR="00520AA8" w:rsidRPr="001D7243" w:rsidRDefault="001F7426">
      <w:pPr>
        <w:pStyle w:val="Styl"/>
        <w:spacing w:line="249" w:lineRule="exact"/>
        <w:ind w:right="4"/>
        <w:rPr>
          <w:rFonts w:ascii="Tahoma" w:hAnsi="Tahoma" w:cs="Tahoma"/>
          <w:bCs/>
          <w:sz w:val="20"/>
          <w:szCs w:val="20"/>
        </w:rPr>
      </w:pPr>
      <w:r w:rsidRPr="001D7243">
        <w:rPr>
          <w:rFonts w:ascii="Tahoma" w:hAnsi="Tahoma" w:cs="Tahoma"/>
          <w:bCs/>
          <w:sz w:val="20"/>
          <w:szCs w:val="20"/>
        </w:rPr>
        <w:t>W przypadku odpowiedzi pozytywnej wymienić jakie.</w:t>
      </w:r>
    </w:p>
    <w:p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2"/>
          <w:szCs w:val="22"/>
        </w:rPr>
      </w:pPr>
    </w:p>
    <w:p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>TAK</w:t>
      </w:r>
      <w:r w:rsidR="00C54A6A" w:rsidRPr="001D7243">
        <w:rPr>
          <w:rFonts w:ascii="Tahoma" w:hAnsi="Tahoma" w:cs="Tahoma"/>
          <w:b/>
          <w:bCs/>
          <w:sz w:val="20"/>
          <w:szCs w:val="20"/>
        </w:rPr>
        <w:t>*</w:t>
      </w:r>
      <w:r w:rsidRPr="001D7243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1D7243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RPr="001D7243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:rsidR="00520AA8" w:rsidRPr="001D7243" w:rsidRDefault="00520AA8">
      <w:pPr>
        <w:pStyle w:val="Styl"/>
        <w:ind w:right="4"/>
        <w:rPr>
          <w:rFonts w:ascii="Tahoma" w:hAnsi="Tahoma" w:cs="Tahoma"/>
          <w:bCs/>
          <w:sz w:val="18"/>
          <w:szCs w:val="18"/>
        </w:rPr>
      </w:pPr>
    </w:p>
    <w:p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>NIE</w:t>
      </w:r>
      <w:r w:rsidR="00C54A6A" w:rsidRPr="001D7243">
        <w:rPr>
          <w:rFonts w:ascii="Tahoma" w:hAnsi="Tahoma" w:cs="Tahoma"/>
          <w:b/>
          <w:bCs/>
          <w:sz w:val="20"/>
          <w:szCs w:val="20"/>
        </w:rPr>
        <w:t>*</w:t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</w:p>
    <w:p w:rsidR="00520AA8" w:rsidRPr="001D7243" w:rsidRDefault="00520AA8">
      <w:pPr>
        <w:rPr>
          <w:rFonts w:ascii="Tahoma" w:hAnsi="Tahoma" w:cs="Tahoma"/>
        </w:rPr>
      </w:pPr>
    </w:p>
    <w:p w:rsidR="00520AA8" w:rsidRPr="001D7243" w:rsidRDefault="00520AA8">
      <w:pPr>
        <w:rPr>
          <w:rFonts w:ascii="Tahoma" w:hAnsi="Tahoma" w:cs="Tahoma"/>
          <w:sz w:val="22"/>
          <w:szCs w:val="22"/>
        </w:rPr>
      </w:pPr>
      <w:r w:rsidRPr="001D7243">
        <w:rPr>
          <w:rFonts w:ascii="Tahoma" w:hAnsi="Tahoma" w:cs="Tahoma"/>
          <w:sz w:val="22"/>
          <w:szCs w:val="22"/>
        </w:rPr>
        <w:t>* właściwe podkreślić</w:t>
      </w:r>
    </w:p>
    <w:p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2"/>
          <w:szCs w:val="22"/>
        </w:rPr>
      </w:pPr>
    </w:p>
    <w:p w:rsidR="00520AA8" w:rsidRPr="001D7243" w:rsidRDefault="00796936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>2</w:t>
      </w:r>
      <w:r w:rsidR="00520AA8" w:rsidRPr="001D7243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C54A6A" w:rsidRPr="001D7243">
        <w:rPr>
          <w:rFonts w:ascii="Tahoma" w:hAnsi="Tahoma" w:cs="Tahoma"/>
          <w:b/>
          <w:bCs/>
          <w:sz w:val="20"/>
          <w:szCs w:val="20"/>
        </w:rPr>
        <w:t>DOKUMENTY</w:t>
      </w:r>
      <w:r w:rsidR="00520AA8" w:rsidRPr="001D7243">
        <w:rPr>
          <w:rFonts w:ascii="Tahoma" w:hAnsi="Tahoma" w:cs="Tahoma"/>
          <w:b/>
          <w:bCs/>
          <w:sz w:val="20"/>
          <w:szCs w:val="20"/>
        </w:rPr>
        <w:t xml:space="preserve"> WYMAGAN</w:t>
      </w:r>
      <w:r w:rsidR="00C54A6A" w:rsidRPr="001D7243">
        <w:rPr>
          <w:rFonts w:ascii="Tahoma" w:hAnsi="Tahoma" w:cs="Tahoma"/>
          <w:b/>
          <w:bCs/>
          <w:sz w:val="20"/>
          <w:szCs w:val="20"/>
        </w:rPr>
        <w:t>E</w:t>
      </w:r>
      <w:r w:rsidR="00520AA8" w:rsidRPr="001D7243">
        <w:rPr>
          <w:rFonts w:ascii="Tahoma" w:hAnsi="Tahoma" w:cs="Tahoma"/>
          <w:b/>
          <w:bCs/>
          <w:sz w:val="20"/>
          <w:szCs w:val="20"/>
        </w:rPr>
        <w:t xml:space="preserve"> PRZY SKŁADANIU WNIOSKU: </w:t>
      </w:r>
    </w:p>
    <w:p w:rsidR="00520AA8" w:rsidRPr="001D7243" w:rsidRDefault="00C54A6A">
      <w:pPr>
        <w:pStyle w:val="Styl"/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kopia </w:t>
      </w:r>
      <w:r w:rsidR="00520AA8" w:rsidRPr="001D7243">
        <w:rPr>
          <w:rFonts w:ascii="Tahoma" w:hAnsi="Tahoma" w:cs="Tahoma"/>
          <w:sz w:val="20"/>
          <w:szCs w:val="20"/>
        </w:rPr>
        <w:t>decyzj</w:t>
      </w:r>
      <w:r w:rsidR="00796936" w:rsidRPr="001D7243">
        <w:rPr>
          <w:rFonts w:ascii="Tahoma" w:hAnsi="Tahoma" w:cs="Tahoma"/>
          <w:sz w:val="20"/>
          <w:szCs w:val="20"/>
        </w:rPr>
        <w:t>i</w:t>
      </w:r>
      <w:r w:rsidR="00520AA8" w:rsidRPr="001D7243">
        <w:rPr>
          <w:rFonts w:ascii="Tahoma" w:hAnsi="Tahoma" w:cs="Tahoma"/>
          <w:sz w:val="20"/>
          <w:szCs w:val="20"/>
        </w:rPr>
        <w:t xml:space="preserve"> o wpisie do rejestru zabytków obiektu, którego dotycz</w:t>
      </w:r>
      <w:r w:rsidRPr="001D7243">
        <w:rPr>
          <w:rFonts w:ascii="Tahoma" w:hAnsi="Tahoma" w:cs="Tahoma"/>
          <w:sz w:val="20"/>
          <w:szCs w:val="20"/>
        </w:rPr>
        <w:t>y wniosek</w:t>
      </w:r>
      <w:r w:rsidR="00520AA8" w:rsidRPr="001D7243">
        <w:rPr>
          <w:rFonts w:ascii="Tahoma" w:hAnsi="Tahoma" w:cs="Tahoma"/>
          <w:sz w:val="20"/>
          <w:szCs w:val="20"/>
        </w:rPr>
        <w:t xml:space="preserve">, </w:t>
      </w:r>
    </w:p>
    <w:p w:rsidR="00520AA8" w:rsidRPr="001D7243" w:rsidRDefault="00520AA8">
      <w:pPr>
        <w:pStyle w:val="Styl"/>
        <w:numPr>
          <w:ilvl w:val="0"/>
          <w:numId w:val="3"/>
        </w:numPr>
        <w:tabs>
          <w:tab w:val="left" w:pos="360"/>
        </w:tabs>
        <w:ind w:right="-14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dokument potwierdzający tytuł </w:t>
      </w:r>
      <w:r w:rsidR="00051EF2" w:rsidRPr="001D7243">
        <w:rPr>
          <w:rFonts w:ascii="Tahoma" w:hAnsi="Tahoma" w:cs="Tahoma"/>
          <w:sz w:val="20"/>
          <w:szCs w:val="20"/>
        </w:rPr>
        <w:t xml:space="preserve">prawny do zabytku </w:t>
      </w:r>
      <w:r w:rsidR="00E34F24" w:rsidRPr="001D7243">
        <w:rPr>
          <w:rFonts w:ascii="Tahoma" w:hAnsi="Tahoma" w:cs="Tahoma"/>
          <w:sz w:val="20"/>
          <w:szCs w:val="20"/>
        </w:rPr>
        <w:t>w przypadku jeśli dane zawarte w księdze wieczystej są nieaktualne</w:t>
      </w:r>
      <w:r w:rsidRPr="001D7243">
        <w:rPr>
          <w:rFonts w:ascii="Tahoma" w:hAnsi="Tahoma" w:cs="Tahoma"/>
          <w:sz w:val="20"/>
          <w:szCs w:val="20"/>
        </w:rPr>
        <w:t xml:space="preserve">, </w:t>
      </w:r>
    </w:p>
    <w:p w:rsidR="00520AA8" w:rsidRPr="001D7243" w:rsidRDefault="00C54A6A">
      <w:pPr>
        <w:pStyle w:val="Styl"/>
        <w:numPr>
          <w:ilvl w:val="0"/>
          <w:numId w:val="3"/>
        </w:numPr>
        <w:tabs>
          <w:tab w:val="left" w:pos="360"/>
        </w:tabs>
        <w:ind w:right="-14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kopia </w:t>
      </w:r>
      <w:r w:rsidR="00215809" w:rsidRPr="001D7243">
        <w:rPr>
          <w:rFonts w:ascii="Tahoma" w:hAnsi="Tahoma" w:cs="Tahoma"/>
          <w:sz w:val="20"/>
          <w:szCs w:val="20"/>
        </w:rPr>
        <w:t>decyzj</w:t>
      </w:r>
      <w:r w:rsidRPr="001D7243">
        <w:rPr>
          <w:rFonts w:ascii="Tahoma" w:hAnsi="Tahoma" w:cs="Tahoma"/>
          <w:sz w:val="20"/>
          <w:szCs w:val="20"/>
        </w:rPr>
        <w:t>i</w:t>
      </w:r>
      <w:r w:rsidR="00215809" w:rsidRPr="001D7243">
        <w:rPr>
          <w:rFonts w:ascii="Tahoma" w:hAnsi="Tahoma" w:cs="Tahoma"/>
          <w:sz w:val="20"/>
          <w:szCs w:val="20"/>
        </w:rPr>
        <w:t xml:space="preserve"> właściwego organu ochrony zabytków zezwalająca na przeprowadzenie prac </w:t>
      </w:r>
      <w:r w:rsidR="00ED495A" w:rsidRPr="001D7243">
        <w:rPr>
          <w:rFonts w:ascii="Tahoma" w:hAnsi="Tahoma" w:cs="Tahoma"/>
          <w:sz w:val="20"/>
          <w:szCs w:val="20"/>
        </w:rPr>
        <w:t>przy zabytku</w:t>
      </w:r>
      <w:r w:rsidR="00520AA8" w:rsidRPr="001D7243">
        <w:rPr>
          <w:rFonts w:ascii="Tahoma" w:hAnsi="Tahoma" w:cs="Tahoma"/>
          <w:sz w:val="20"/>
          <w:szCs w:val="20"/>
        </w:rPr>
        <w:t xml:space="preserve">, </w:t>
      </w:r>
    </w:p>
    <w:p w:rsidR="00520AA8" w:rsidRPr="001D7243" w:rsidRDefault="00C54A6A">
      <w:pPr>
        <w:pStyle w:val="Styl"/>
        <w:numPr>
          <w:ilvl w:val="0"/>
          <w:numId w:val="3"/>
        </w:numPr>
        <w:tabs>
          <w:tab w:val="left" w:pos="360"/>
        </w:tabs>
        <w:ind w:right="-10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kopia </w:t>
      </w:r>
      <w:r w:rsidR="00ED495A" w:rsidRPr="001D7243">
        <w:rPr>
          <w:rFonts w:ascii="Tahoma" w:hAnsi="Tahoma" w:cs="Tahoma"/>
          <w:sz w:val="20"/>
          <w:szCs w:val="20"/>
        </w:rPr>
        <w:t>pozwoleni</w:t>
      </w:r>
      <w:r w:rsidRPr="001D7243">
        <w:rPr>
          <w:rFonts w:ascii="Tahoma" w:hAnsi="Tahoma" w:cs="Tahoma"/>
          <w:sz w:val="20"/>
          <w:szCs w:val="20"/>
        </w:rPr>
        <w:t>a</w:t>
      </w:r>
      <w:r w:rsidR="00520AA8" w:rsidRPr="001D7243">
        <w:rPr>
          <w:rFonts w:ascii="Tahoma" w:hAnsi="Tahoma" w:cs="Tahoma"/>
          <w:sz w:val="20"/>
          <w:szCs w:val="20"/>
        </w:rPr>
        <w:t xml:space="preserve"> właściwego organu </w:t>
      </w:r>
      <w:r w:rsidR="00215809" w:rsidRPr="001D7243">
        <w:rPr>
          <w:rFonts w:ascii="Tahoma" w:hAnsi="Tahoma" w:cs="Tahoma"/>
          <w:sz w:val="20"/>
          <w:szCs w:val="20"/>
        </w:rPr>
        <w:t>administracji architektoniczno-budowlanej na wykonanie pra</w:t>
      </w:r>
      <w:r w:rsidR="00ED495A" w:rsidRPr="001D7243">
        <w:rPr>
          <w:rFonts w:ascii="Tahoma" w:hAnsi="Tahoma" w:cs="Tahoma"/>
          <w:sz w:val="20"/>
          <w:szCs w:val="20"/>
        </w:rPr>
        <w:t>c</w:t>
      </w:r>
      <w:r w:rsidR="00215809" w:rsidRPr="001D7243">
        <w:rPr>
          <w:rFonts w:ascii="Tahoma" w:hAnsi="Tahoma" w:cs="Tahoma"/>
          <w:sz w:val="20"/>
          <w:szCs w:val="20"/>
        </w:rPr>
        <w:t xml:space="preserve"> </w:t>
      </w:r>
      <w:r w:rsidR="00ED495A" w:rsidRPr="001D7243">
        <w:rPr>
          <w:rFonts w:ascii="Tahoma" w:hAnsi="Tahoma" w:cs="Tahoma"/>
          <w:sz w:val="20"/>
          <w:szCs w:val="20"/>
        </w:rPr>
        <w:t xml:space="preserve">przy zabytku </w:t>
      </w:r>
      <w:r w:rsidR="00215809" w:rsidRPr="001D7243">
        <w:rPr>
          <w:rFonts w:ascii="Tahoma" w:hAnsi="Tahoma" w:cs="Tahoma"/>
          <w:sz w:val="20"/>
          <w:szCs w:val="20"/>
        </w:rPr>
        <w:t>we wnioskowanym zakresie, zgodnie z obowiązującymi przepisami w szczególności Prawem Budowlanym</w:t>
      </w:r>
      <w:r w:rsidR="00ED495A" w:rsidRPr="001D7243">
        <w:rPr>
          <w:rFonts w:ascii="Tahoma" w:hAnsi="Tahoma" w:cs="Tahoma"/>
          <w:sz w:val="20"/>
          <w:szCs w:val="20"/>
        </w:rPr>
        <w:t xml:space="preserve"> </w:t>
      </w:r>
      <w:r w:rsidR="00BA22CA" w:rsidRPr="001D7243">
        <w:rPr>
          <w:rFonts w:ascii="Tahoma" w:hAnsi="Tahoma" w:cs="Tahoma"/>
          <w:sz w:val="20"/>
          <w:szCs w:val="20"/>
        </w:rPr>
        <w:br/>
      </w:r>
      <w:r w:rsidR="00ED495A" w:rsidRPr="001D7243">
        <w:rPr>
          <w:rFonts w:ascii="Tahoma" w:hAnsi="Tahoma" w:cs="Tahoma"/>
          <w:sz w:val="20"/>
          <w:szCs w:val="20"/>
        </w:rPr>
        <w:t>(np. prawomocna decyzja o pozwoleniu na budowę</w:t>
      </w:r>
      <w:r w:rsidR="00B05D9A" w:rsidRPr="001D7243">
        <w:rPr>
          <w:rFonts w:ascii="Tahoma" w:hAnsi="Tahoma" w:cs="Tahoma"/>
          <w:sz w:val="20"/>
          <w:szCs w:val="20"/>
        </w:rPr>
        <w:t>, zgłoszenie robót budowlanych - adekwatnie uwag zawartych we wcześniejszej części wniosku</w:t>
      </w:r>
      <w:r w:rsidR="00ED495A" w:rsidRPr="001D7243">
        <w:rPr>
          <w:rFonts w:ascii="Tahoma" w:hAnsi="Tahoma" w:cs="Tahoma"/>
          <w:sz w:val="20"/>
          <w:szCs w:val="20"/>
        </w:rPr>
        <w:t>)</w:t>
      </w:r>
      <w:r w:rsidR="00215809" w:rsidRPr="001D7243">
        <w:rPr>
          <w:rFonts w:ascii="Tahoma" w:hAnsi="Tahoma" w:cs="Tahoma"/>
          <w:sz w:val="20"/>
          <w:szCs w:val="20"/>
        </w:rPr>
        <w:t>,</w:t>
      </w:r>
    </w:p>
    <w:p w:rsidR="00520AA8" w:rsidRPr="001D7243" w:rsidRDefault="00215809">
      <w:pPr>
        <w:pStyle w:val="Styl"/>
        <w:numPr>
          <w:ilvl w:val="0"/>
          <w:numId w:val="3"/>
        </w:numPr>
        <w:tabs>
          <w:tab w:val="left" w:pos="360"/>
        </w:tabs>
        <w:ind w:right="-14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dokumentacja </w:t>
      </w:r>
      <w:r w:rsidR="00520AA8" w:rsidRPr="001D7243">
        <w:rPr>
          <w:rFonts w:ascii="Tahoma" w:hAnsi="Tahoma" w:cs="Tahoma"/>
          <w:sz w:val="20"/>
          <w:szCs w:val="20"/>
        </w:rPr>
        <w:t>fotograficzna zabytku</w:t>
      </w:r>
      <w:r w:rsidRPr="001D7243">
        <w:rPr>
          <w:rFonts w:ascii="Tahoma" w:hAnsi="Tahoma" w:cs="Tahoma"/>
          <w:sz w:val="20"/>
          <w:szCs w:val="20"/>
        </w:rPr>
        <w:t xml:space="preserve"> przedstawiająca stan techniczny el</w:t>
      </w:r>
      <w:r w:rsidR="001875B5" w:rsidRPr="001D7243">
        <w:rPr>
          <w:rFonts w:ascii="Tahoma" w:hAnsi="Tahoma" w:cs="Tahoma"/>
          <w:sz w:val="20"/>
          <w:szCs w:val="20"/>
        </w:rPr>
        <w:t>ementów</w:t>
      </w:r>
      <w:r w:rsidR="00B05D9A" w:rsidRPr="001D7243">
        <w:rPr>
          <w:rFonts w:ascii="Tahoma" w:hAnsi="Tahoma" w:cs="Tahoma"/>
          <w:sz w:val="20"/>
          <w:szCs w:val="20"/>
        </w:rPr>
        <w:t xml:space="preserve"> sprzed wykonania prac</w:t>
      </w:r>
      <w:r w:rsidR="001875B5" w:rsidRPr="001D7243">
        <w:rPr>
          <w:rFonts w:ascii="Tahoma" w:hAnsi="Tahoma" w:cs="Tahoma"/>
          <w:sz w:val="20"/>
          <w:szCs w:val="20"/>
        </w:rPr>
        <w:t>, których dotyczyć mają prace</w:t>
      </w:r>
      <w:r w:rsidRPr="001D7243">
        <w:rPr>
          <w:rFonts w:ascii="Tahoma" w:hAnsi="Tahoma" w:cs="Tahoma"/>
          <w:sz w:val="20"/>
          <w:szCs w:val="20"/>
        </w:rPr>
        <w:t xml:space="preserve"> przy zabytku, będące przedmiotem niniejszego wniosku</w:t>
      </w:r>
      <w:r w:rsidR="00520AA8" w:rsidRPr="001D7243">
        <w:rPr>
          <w:rFonts w:ascii="Tahoma" w:hAnsi="Tahoma" w:cs="Tahoma"/>
          <w:sz w:val="20"/>
          <w:szCs w:val="20"/>
        </w:rPr>
        <w:t>.</w:t>
      </w:r>
    </w:p>
    <w:p w:rsidR="00520AA8" w:rsidRPr="001D7243" w:rsidRDefault="00BA22CA" w:rsidP="00796936">
      <w:pPr>
        <w:pStyle w:val="Styl"/>
        <w:numPr>
          <w:ilvl w:val="0"/>
          <w:numId w:val="3"/>
        </w:numPr>
        <w:tabs>
          <w:tab w:val="left" w:pos="360"/>
        </w:tabs>
        <w:ind w:left="357" w:right="-11" w:hanging="357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>w</w:t>
      </w:r>
      <w:r w:rsidR="00520AA8" w:rsidRPr="001D7243">
        <w:rPr>
          <w:rFonts w:ascii="Tahoma" w:hAnsi="Tahoma" w:cs="Tahoma"/>
          <w:sz w:val="20"/>
          <w:szCs w:val="20"/>
        </w:rPr>
        <w:t xml:space="preserve"> przypadku gdy wnioskodawca jest przedsiębiorcą, do wniosku o udzielenie dotacji winien dołączyć informację o</w:t>
      </w:r>
      <w:r w:rsidR="002C346E" w:rsidRPr="001D7243">
        <w:rPr>
          <w:rFonts w:ascii="Tahoma" w:hAnsi="Tahoma" w:cs="Tahoma"/>
          <w:sz w:val="20"/>
          <w:szCs w:val="20"/>
        </w:rPr>
        <w:t> </w:t>
      </w:r>
      <w:r w:rsidR="00520AA8" w:rsidRPr="001D7243">
        <w:rPr>
          <w:rFonts w:ascii="Tahoma" w:hAnsi="Tahoma" w:cs="Tahoma"/>
          <w:sz w:val="20"/>
          <w:szCs w:val="20"/>
        </w:rPr>
        <w:t>pomocy publicznej otrzymanej przed dniem złożenia wniosku - sporządzoną w zakresie i według zasad określonych w art. 37 ustawy z dnia 30 kwietnia 2004 r. o postępowaniu w sprawach dotyczących pomocy publicznej (Dz. U.</w:t>
      </w:r>
      <w:r w:rsidR="00B05D9A" w:rsidRPr="001D7243">
        <w:rPr>
          <w:rFonts w:ascii="Tahoma" w:hAnsi="Tahoma" w:cs="Tahoma"/>
          <w:sz w:val="20"/>
          <w:szCs w:val="20"/>
        </w:rPr>
        <w:t xml:space="preserve"> z 2007 r., Nr 59, poz. 404, ze zm.</w:t>
      </w:r>
      <w:r w:rsidR="00520AA8" w:rsidRPr="001D7243">
        <w:rPr>
          <w:rFonts w:ascii="Tahoma" w:hAnsi="Tahoma" w:cs="Tahoma"/>
          <w:sz w:val="20"/>
          <w:szCs w:val="20"/>
        </w:rPr>
        <w:t>).</w:t>
      </w:r>
    </w:p>
    <w:p w:rsidR="00796936" w:rsidRPr="001D7243" w:rsidRDefault="00796936">
      <w:pPr>
        <w:pStyle w:val="Styl"/>
        <w:numPr>
          <w:ilvl w:val="0"/>
          <w:numId w:val="3"/>
        </w:numPr>
        <w:tabs>
          <w:tab w:val="left" w:pos="360"/>
        </w:tabs>
        <w:spacing w:after="280"/>
        <w:ind w:right="-14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>Szczegółowy kosztorys wnioskowanych prac przy zabytku.</w:t>
      </w:r>
    </w:p>
    <w:p w:rsidR="00520AA8" w:rsidRPr="001D7243" w:rsidRDefault="00520AA8">
      <w:pPr>
        <w:pStyle w:val="Styl"/>
        <w:spacing w:before="254" w:line="249" w:lineRule="exact"/>
        <w:ind w:left="24" w:right="4"/>
        <w:jc w:val="both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 xml:space="preserve">W przypadku stwierdzenia, że we wniosku podano nieprawdziwe dane, Burmistrz Miasta Milanówka zastrzega sobie prawo do żądania zwrotu przyznanych środków. </w:t>
      </w:r>
    </w:p>
    <w:p w:rsidR="00520AA8" w:rsidRPr="001D7243" w:rsidRDefault="00520AA8">
      <w:pPr>
        <w:pStyle w:val="Styl"/>
        <w:spacing w:before="144" w:line="273" w:lineRule="exact"/>
        <w:ind w:right="115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Podpis Wnioskodawcy (osób uprawnionych do reprezentowania wnioskodawcy) </w:t>
      </w:r>
    </w:p>
    <w:p w:rsidR="00520AA8" w:rsidRPr="001D7243" w:rsidRDefault="00520AA8">
      <w:pPr>
        <w:pStyle w:val="Styl"/>
        <w:rPr>
          <w:rFonts w:ascii="Tahoma" w:hAnsi="Tahoma" w:cs="Tahoma"/>
          <w:i/>
          <w:iCs/>
          <w:sz w:val="20"/>
          <w:szCs w:val="20"/>
        </w:rPr>
      </w:pPr>
    </w:p>
    <w:p w:rsidR="00520AA8" w:rsidRPr="001D7243" w:rsidRDefault="00520AA8">
      <w:pPr>
        <w:pStyle w:val="Styl"/>
        <w:rPr>
          <w:rFonts w:ascii="Tahoma" w:hAnsi="Tahoma" w:cs="Tahoma"/>
          <w:i/>
          <w:sz w:val="20"/>
          <w:szCs w:val="20"/>
        </w:rPr>
      </w:pPr>
      <w:r w:rsidRPr="001D7243">
        <w:rPr>
          <w:rFonts w:ascii="Tahoma" w:hAnsi="Tahoma" w:cs="Tahoma"/>
          <w:i/>
          <w:sz w:val="20"/>
          <w:szCs w:val="20"/>
        </w:rPr>
        <w:t xml:space="preserve"> (podpis/y)</w:t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  <w:t>(pieczątka)</w:t>
      </w:r>
      <w:bookmarkEnd w:id="0"/>
    </w:p>
    <w:sectPr w:rsidR="00520AA8" w:rsidRPr="001D7243" w:rsidSect="0033435F"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89" w:rsidRPr="001B5989" w:rsidRDefault="00563A89" w:rsidP="001B5989">
      <w:r>
        <w:separator/>
      </w:r>
    </w:p>
  </w:endnote>
  <w:endnote w:type="continuationSeparator" w:id="0">
    <w:p w:rsidR="00563A89" w:rsidRPr="001B5989" w:rsidRDefault="00563A89" w:rsidP="001B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89" w:rsidRDefault="002E635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7243">
      <w:rPr>
        <w:noProof/>
      </w:rPr>
      <w:t>1</w:t>
    </w:r>
    <w:r>
      <w:rPr>
        <w:noProof/>
      </w:rPr>
      <w:fldChar w:fldCharType="end"/>
    </w:r>
  </w:p>
  <w:p w:rsidR="001B5989" w:rsidRDefault="001B5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89" w:rsidRPr="001B5989" w:rsidRDefault="00563A89" w:rsidP="001B5989">
      <w:r>
        <w:separator/>
      </w:r>
    </w:p>
  </w:footnote>
  <w:footnote w:type="continuationSeparator" w:id="0">
    <w:p w:rsidR="00563A89" w:rsidRPr="001B5989" w:rsidRDefault="00563A89" w:rsidP="001B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1721B6"/>
    <w:multiLevelType w:val="hybridMultilevel"/>
    <w:tmpl w:val="DE969CE0"/>
    <w:lvl w:ilvl="0" w:tplc="7530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DF"/>
    <w:multiLevelType w:val="hybridMultilevel"/>
    <w:tmpl w:val="78F8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4305"/>
    <w:multiLevelType w:val="hybridMultilevel"/>
    <w:tmpl w:val="DE969CE0"/>
    <w:lvl w:ilvl="0" w:tplc="7530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6735"/>
    <w:multiLevelType w:val="hybridMultilevel"/>
    <w:tmpl w:val="A116574C"/>
    <w:lvl w:ilvl="0" w:tplc="8FBA452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8367CA7"/>
    <w:multiLevelType w:val="hybridMultilevel"/>
    <w:tmpl w:val="61380D30"/>
    <w:lvl w:ilvl="0" w:tplc="F08482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A331DE"/>
    <w:multiLevelType w:val="hybridMultilevel"/>
    <w:tmpl w:val="D3F0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1288"/>
    <w:rsid w:val="00051EF2"/>
    <w:rsid w:val="00060F82"/>
    <w:rsid w:val="00080493"/>
    <w:rsid w:val="00080C36"/>
    <w:rsid w:val="0008766C"/>
    <w:rsid w:val="00103A51"/>
    <w:rsid w:val="0013620C"/>
    <w:rsid w:val="001533F7"/>
    <w:rsid w:val="001875B5"/>
    <w:rsid w:val="001B5989"/>
    <w:rsid w:val="001D7243"/>
    <w:rsid w:val="001F7426"/>
    <w:rsid w:val="00215809"/>
    <w:rsid w:val="00251D4C"/>
    <w:rsid w:val="002928B4"/>
    <w:rsid w:val="002B7550"/>
    <w:rsid w:val="002C346E"/>
    <w:rsid w:val="002E1AAE"/>
    <w:rsid w:val="002E6356"/>
    <w:rsid w:val="00307E95"/>
    <w:rsid w:val="0033435F"/>
    <w:rsid w:val="00352880"/>
    <w:rsid w:val="003B291D"/>
    <w:rsid w:val="003E5CA9"/>
    <w:rsid w:val="00443DE7"/>
    <w:rsid w:val="004A48A9"/>
    <w:rsid w:val="004C4607"/>
    <w:rsid w:val="004F4138"/>
    <w:rsid w:val="004F5710"/>
    <w:rsid w:val="004F788C"/>
    <w:rsid w:val="00520AA8"/>
    <w:rsid w:val="00530E73"/>
    <w:rsid w:val="00552CBF"/>
    <w:rsid w:val="00563A89"/>
    <w:rsid w:val="005B6838"/>
    <w:rsid w:val="00642F02"/>
    <w:rsid w:val="006657AB"/>
    <w:rsid w:val="006A3475"/>
    <w:rsid w:val="006B1E39"/>
    <w:rsid w:val="006C02D9"/>
    <w:rsid w:val="006F1288"/>
    <w:rsid w:val="0073465D"/>
    <w:rsid w:val="007358FF"/>
    <w:rsid w:val="00767613"/>
    <w:rsid w:val="00796936"/>
    <w:rsid w:val="007A075C"/>
    <w:rsid w:val="007D0B90"/>
    <w:rsid w:val="008E1E36"/>
    <w:rsid w:val="00902B04"/>
    <w:rsid w:val="009264B1"/>
    <w:rsid w:val="00927FD2"/>
    <w:rsid w:val="00945905"/>
    <w:rsid w:val="009806F7"/>
    <w:rsid w:val="009E2E16"/>
    <w:rsid w:val="00A41C72"/>
    <w:rsid w:val="00A45C12"/>
    <w:rsid w:val="00A55435"/>
    <w:rsid w:val="00A615E9"/>
    <w:rsid w:val="00AA37CE"/>
    <w:rsid w:val="00B05D9A"/>
    <w:rsid w:val="00B07913"/>
    <w:rsid w:val="00B5711C"/>
    <w:rsid w:val="00B65FB2"/>
    <w:rsid w:val="00B66BFE"/>
    <w:rsid w:val="00BA22CA"/>
    <w:rsid w:val="00BA3208"/>
    <w:rsid w:val="00BA73CB"/>
    <w:rsid w:val="00BC29A2"/>
    <w:rsid w:val="00BC3BF0"/>
    <w:rsid w:val="00BF3939"/>
    <w:rsid w:val="00BF7C68"/>
    <w:rsid w:val="00C54A6A"/>
    <w:rsid w:val="00C74E3E"/>
    <w:rsid w:val="00CA63C6"/>
    <w:rsid w:val="00CD31E2"/>
    <w:rsid w:val="00D20FDC"/>
    <w:rsid w:val="00D72686"/>
    <w:rsid w:val="00DE5984"/>
    <w:rsid w:val="00DF2BB2"/>
    <w:rsid w:val="00DF608C"/>
    <w:rsid w:val="00E10D64"/>
    <w:rsid w:val="00E25F9A"/>
    <w:rsid w:val="00E34F24"/>
    <w:rsid w:val="00ED3A38"/>
    <w:rsid w:val="00ED495A"/>
    <w:rsid w:val="00F04C7C"/>
    <w:rsid w:val="00F307B8"/>
    <w:rsid w:val="00F36D33"/>
    <w:rsid w:val="00F46FB9"/>
    <w:rsid w:val="00F643CB"/>
    <w:rsid w:val="00FF207B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C8AA-8116-4180-A94A-8AFB5A80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07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F207B"/>
    <w:rPr>
      <w:rFonts w:ascii="Symbol" w:hAnsi="Symbol"/>
    </w:rPr>
  </w:style>
  <w:style w:type="character" w:customStyle="1" w:styleId="WW8Num4z1">
    <w:name w:val="WW8Num4z1"/>
    <w:rsid w:val="00FF207B"/>
    <w:rPr>
      <w:rFonts w:ascii="Courier New" w:hAnsi="Courier New" w:cs="Courier New"/>
    </w:rPr>
  </w:style>
  <w:style w:type="character" w:customStyle="1" w:styleId="WW8Num4z2">
    <w:name w:val="WW8Num4z2"/>
    <w:rsid w:val="00FF207B"/>
    <w:rPr>
      <w:rFonts w:ascii="Wingdings" w:hAnsi="Wingdings"/>
    </w:rPr>
  </w:style>
  <w:style w:type="character" w:customStyle="1" w:styleId="WW8Num6z0">
    <w:name w:val="WW8Num6z0"/>
    <w:rsid w:val="00FF207B"/>
    <w:rPr>
      <w:color w:val="auto"/>
    </w:rPr>
  </w:style>
  <w:style w:type="paragraph" w:customStyle="1" w:styleId="Nagwek1">
    <w:name w:val="Nagłówek1"/>
    <w:basedOn w:val="Normalny"/>
    <w:next w:val="Tekstpodstawowy"/>
    <w:rsid w:val="00FF20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FF207B"/>
    <w:pPr>
      <w:spacing w:after="120"/>
    </w:pPr>
  </w:style>
  <w:style w:type="paragraph" w:styleId="Lista">
    <w:name w:val="List"/>
    <w:basedOn w:val="Tekstpodstawowy"/>
    <w:semiHidden/>
    <w:rsid w:val="00FF207B"/>
    <w:rPr>
      <w:rFonts w:cs="Tahoma"/>
    </w:rPr>
  </w:style>
  <w:style w:type="paragraph" w:customStyle="1" w:styleId="Podpis1">
    <w:name w:val="Podpis1"/>
    <w:basedOn w:val="Normalny"/>
    <w:rsid w:val="00FF20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F207B"/>
    <w:pPr>
      <w:suppressLineNumbers/>
    </w:pPr>
    <w:rPr>
      <w:rFonts w:cs="Tahoma"/>
    </w:rPr>
  </w:style>
  <w:style w:type="paragraph" w:customStyle="1" w:styleId="Styl">
    <w:name w:val="Styl"/>
    <w:rsid w:val="00FF207B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F207B"/>
    <w:rPr>
      <w:rFonts w:ascii="Tahoma" w:hAnsi="Tahoma" w:cs="Book Antiqua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26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5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989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5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98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9D68-EF04-4C55-A784-F6A42D12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oem-pc</dc:creator>
  <cp:lastModifiedBy>Katarzyna Królikowska</cp:lastModifiedBy>
  <cp:revision>13</cp:revision>
  <cp:lastPrinted>2021-07-08T12:16:00Z</cp:lastPrinted>
  <dcterms:created xsi:type="dcterms:W3CDTF">2016-02-23T21:20:00Z</dcterms:created>
  <dcterms:modified xsi:type="dcterms:W3CDTF">2021-07-21T13:04:00Z</dcterms:modified>
</cp:coreProperties>
</file>